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06723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233680</wp:posOffset>
                </wp:positionV>
                <wp:extent cx="686435" cy="649605"/>
                <wp:effectExtent l="10795" t="5715" r="7620" b="1143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D370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000000" w:rsidRDefault="007D370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/20</w:t>
                            </w:r>
                          </w:p>
                          <w:p w:rsidR="00000000" w:rsidRDefault="007D370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3.5pt;margin-top:18.4pt;width:54.05pt;height:51.1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" strokeweight=".5pt">
                <v:textbox inset="7.45pt,3.85pt,7.45pt,3.85pt">
                  <w:txbxContent>
                    <w:p w:rsidR="00000000" w:rsidRDefault="007D370A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000000" w:rsidRDefault="007D370A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/20</w:t>
                      </w:r>
                    </w:p>
                    <w:p w:rsidR="00000000" w:rsidRDefault="007D370A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233680</wp:posOffset>
                </wp:positionV>
                <wp:extent cx="4125595" cy="659765"/>
                <wp:effectExtent l="12700" t="5080" r="508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D37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EVALUATION</w:t>
                            </w:r>
                          </w:p>
                          <w:p w:rsidR="00000000" w:rsidRDefault="007D370A">
                            <w:pPr>
                              <w:pStyle w:val="Titre2"/>
                              <w:rPr>
                                <w:b w:val="0"/>
                                <w:bCs/>
                              </w:rPr>
                            </w:pPr>
                            <w:r>
                              <w:t xml:space="preserve">Grammaire : </w:t>
                            </w:r>
                            <w:r>
                              <w:rPr>
                                <w:b w:val="0"/>
                                <w:bCs/>
                              </w:rPr>
                              <w:t>Les types de phrases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5pt;margin-top:18.4pt;width:324.85pt;height:51.9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" strokeweight=".5pt">
                <v:textbox inset="7.45pt,3.85pt,7.45pt,3.85pt">
                  <w:txbxContent>
                    <w:p w:rsidR="00000000" w:rsidRDefault="007D370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EVALUATION</w:t>
                      </w:r>
                    </w:p>
                    <w:p w:rsidR="00000000" w:rsidRDefault="007D370A">
                      <w:pPr>
                        <w:pStyle w:val="Titre2"/>
                        <w:rPr>
                          <w:b w:val="0"/>
                          <w:bCs/>
                        </w:rPr>
                      </w:pPr>
                      <w:r>
                        <w:t xml:space="preserve">Grammaire : </w:t>
                      </w:r>
                      <w:r>
                        <w:rPr>
                          <w:b w:val="0"/>
                          <w:bCs/>
                        </w:rPr>
                        <w:t>Les types de phrases</w:t>
                      </w:r>
                    </w:p>
                  </w:txbxContent>
                </v:textbox>
              </v:shape>
            </w:pict>
          </mc:Fallback>
        </mc:AlternateContent>
      </w:r>
      <w:r w:rsidR="007D370A">
        <w:rPr>
          <w:rFonts w:ascii="Comic Sans MS" w:hAnsi="Comic Sans MS"/>
        </w:rPr>
        <w:t xml:space="preserve">Nom : ……………………………………………Prénom :………………………………………Date :  </w:t>
      </w:r>
      <w:r w:rsidR="007D370A">
        <w:rPr>
          <w:rFonts w:ascii="Comic Sans MS" w:hAnsi="Comic Sans MS"/>
        </w:rPr>
        <w:t>…</w:t>
      </w:r>
      <w:r w:rsidR="007D370A">
        <w:t>………...................…………………………</w: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233680</wp:posOffset>
                </wp:positionV>
                <wp:extent cx="2830195" cy="659765"/>
                <wp:effectExtent l="12700" t="5080" r="5080" b="114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D370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Signature des parents 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23.5pt;margin-top:18.4pt;width:222.85pt;height:51.9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" strokeweight=".5pt">
                <v:textbox inset="7.45pt,3.85pt,7.45pt,3.85pt">
                  <w:txbxContent>
                    <w:p w:rsidR="00000000" w:rsidRDefault="007D370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</w:rPr>
                        <w:t>Signature des parents :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7D370A">
      <w:pPr>
        <w:rPr>
          <w:sz w:val="20"/>
          <w:lang w:val="fr-FR"/>
        </w:rPr>
      </w:pPr>
    </w:p>
    <w:p w:rsidR="00000000" w:rsidRDefault="007D370A"/>
    <w:p w:rsidR="00000000" w:rsidRDefault="007D370A"/>
    <w:p w:rsidR="00000000" w:rsidRDefault="00A06723">
      <w:pPr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6504305</wp:posOffset>
                </wp:positionH>
                <wp:positionV relativeFrom="paragraph">
                  <wp:posOffset>154940</wp:posOffset>
                </wp:positionV>
                <wp:extent cx="610235" cy="343535"/>
                <wp:effectExtent l="8255" t="11430" r="10160" b="698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D370A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12.15pt;margin-top:12.2pt;width:48.05pt;height:27.0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" strokeweight=".5pt">
                <v:textbox inset="7.45pt,3.85pt,7.45pt,3.85pt">
                  <w:txbxContent>
                    <w:p w:rsidR="00000000" w:rsidRDefault="007D370A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7D370A">
        <w:rPr>
          <w:rFonts w:ascii="Comic Sans MS" w:hAnsi="Comic Sans MS"/>
          <w:b/>
          <w:bCs/>
          <w:u w:val="single"/>
          <w:lang w:val="fr-FR"/>
        </w:rPr>
        <w:t xml:space="preserve">Complète </w:t>
      </w:r>
      <w:r w:rsidR="007D370A">
        <w:rPr>
          <w:rFonts w:ascii="Comic Sans MS" w:hAnsi="Comic Sans MS"/>
          <w:u w:val="single"/>
          <w:lang w:val="fr-FR"/>
        </w:rPr>
        <w:t>la leçon</w:t>
      </w:r>
      <w:r w:rsidR="007D370A">
        <w:rPr>
          <w:rFonts w:ascii="Comic Sans MS" w:hAnsi="Comic Sans MS"/>
          <w:u w:val="single"/>
        </w:rPr>
        <w:t xml:space="preserve"> :</w:t>
      </w:r>
    </w:p>
    <w:p w:rsidR="00000000" w:rsidRDefault="00A06723">
      <w:pPr>
        <w:rPr>
          <w:rFonts w:ascii="Comic Sans MS" w:hAnsi="Comic Sans MS"/>
          <w:sz w:val="20"/>
          <w:u w:val="single"/>
          <w:lang w:val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61595</wp:posOffset>
                </wp:positionV>
                <wp:extent cx="7051675" cy="1875155"/>
                <wp:effectExtent l="6350" t="13970" r="9525" b="63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187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D370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Il existe 4 types de phrases :</w:t>
                            </w:r>
                          </w:p>
                          <w:p w:rsidR="00000000" w:rsidRDefault="007D370A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la phrase déclarative pour dire quelque chose. Elle se termine par un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  <w:p w:rsidR="00000000" w:rsidRDefault="007D370A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la phrase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…………………….……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pour poser une question.</w:t>
                            </w:r>
                          </w:p>
                          <w:p w:rsidR="00000000" w:rsidRDefault="007D370A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Elle se termine par un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…………………………………………..……</w:t>
                            </w:r>
                          </w:p>
                          <w:p w:rsidR="00000000" w:rsidRDefault="007D370A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la phrase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………………………….……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qui exprime un sentiment fort. Elle se termine par un point d'exclamation.</w:t>
                            </w:r>
                          </w:p>
                          <w:p w:rsidR="00000000" w:rsidRDefault="007D370A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la phrase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………………………….……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qui exprime un 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ordre.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.5pt;margin-top:4.85pt;width:555.25pt;height:147.6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" strokeweight=".5pt">
                <v:textbox inset="7.45pt,3.85pt,7.45pt,3.85pt">
                  <w:txbxContent>
                    <w:p w:rsidR="00000000" w:rsidRDefault="007D370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Il existe 4 types de phrases :</w:t>
                      </w:r>
                    </w:p>
                    <w:p w:rsidR="00000000" w:rsidRDefault="007D370A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la phrase déclarative pour dire quelque chose. Elle se termine par un </w:t>
                      </w:r>
                      <w:r>
                        <w:rPr>
                          <w:rFonts w:ascii="Arial" w:hAnsi="Arial" w:cs="Arial"/>
                        </w:rPr>
                        <w:t>……………</w:t>
                      </w:r>
                    </w:p>
                    <w:p w:rsidR="00000000" w:rsidRDefault="007D370A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la phrase </w:t>
                      </w:r>
                      <w:r>
                        <w:rPr>
                          <w:rFonts w:ascii="Arial" w:hAnsi="Arial" w:cs="Arial"/>
                        </w:rPr>
                        <w:t>……</w:t>
                      </w:r>
                      <w:r>
                        <w:rPr>
                          <w:rFonts w:ascii="Arial" w:hAnsi="Arial" w:cs="Arial"/>
                        </w:rPr>
                        <w:t>…………………….……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pour poser une question.</w:t>
                      </w:r>
                    </w:p>
                    <w:p w:rsidR="00000000" w:rsidRDefault="007D370A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Elle se termine par un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…………………………………………..……</w:t>
                      </w:r>
                    </w:p>
                    <w:p w:rsidR="00000000" w:rsidRDefault="007D370A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la phrase </w:t>
                      </w:r>
                      <w:r>
                        <w:rPr>
                          <w:rFonts w:ascii="Arial" w:hAnsi="Arial" w:cs="Arial"/>
                        </w:rPr>
                        <w:t>………………………….……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qui exprime un sentiment fort. Elle se termine par un point d'exclamation.</w:t>
                      </w:r>
                    </w:p>
                    <w:p w:rsidR="00000000" w:rsidRDefault="007D370A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la phrase </w:t>
                      </w:r>
                      <w:r>
                        <w:rPr>
                          <w:rFonts w:ascii="Arial" w:hAnsi="Arial" w:cs="Arial"/>
                        </w:rPr>
                        <w:t>………………………….……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qui exprime un 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</w:rPr>
                        <w:t>ordre.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00000" w:rsidRDefault="007D370A">
      <w:pPr>
        <w:rPr>
          <w:rFonts w:ascii="Comic Sans MS" w:hAnsi="Comic Sans MS"/>
          <w:u w:val="single"/>
        </w:rPr>
      </w:pPr>
    </w:p>
    <w:p w:rsidR="00000000" w:rsidRDefault="007D370A">
      <w:pPr>
        <w:rPr>
          <w:rFonts w:ascii="Comic Sans MS" w:hAnsi="Comic Sans MS"/>
          <w:sz w:val="20"/>
          <w:u w:val="single"/>
          <w:lang w:val="fr-FR"/>
        </w:rPr>
      </w:pPr>
    </w:p>
    <w:p w:rsidR="00000000" w:rsidRDefault="007D370A">
      <w:pPr>
        <w:rPr>
          <w:rFonts w:ascii="Comic Sans MS" w:hAnsi="Comic Sans MS"/>
          <w:u w:val="single"/>
        </w:rPr>
      </w:pPr>
    </w:p>
    <w:p w:rsidR="00000000" w:rsidRDefault="007D370A">
      <w:pPr>
        <w:rPr>
          <w:rFonts w:ascii="Comic Sans MS" w:hAnsi="Comic Sans MS"/>
          <w:u w:val="single"/>
        </w:rPr>
      </w:pPr>
    </w:p>
    <w:p w:rsidR="00000000" w:rsidRDefault="007D370A">
      <w:pPr>
        <w:rPr>
          <w:rFonts w:ascii="Comic Sans MS" w:hAnsi="Comic Sans MS"/>
          <w:u w:val="single"/>
        </w:rPr>
      </w:pPr>
    </w:p>
    <w:p w:rsidR="00000000" w:rsidRDefault="007D370A">
      <w:pPr>
        <w:rPr>
          <w:rFonts w:ascii="Comic Sans MS" w:hAnsi="Comic Sans MS"/>
          <w:u w:val="single"/>
        </w:rPr>
      </w:pPr>
    </w:p>
    <w:p w:rsidR="00000000" w:rsidRDefault="007D370A">
      <w:pPr>
        <w:rPr>
          <w:rFonts w:ascii="Comic Sans MS" w:hAnsi="Comic Sans MS"/>
          <w:u w:val="single"/>
        </w:rPr>
      </w:pPr>
    </w:p>
    <w:p w:rsidR="00000000" w:rsidRDefault="007D370A">
      <w:pPr>
        <w:rPr>
          <w:rFonts w:ascii="Comic Sans MS" w:hAnsi="Comic Sans MS"/>
          <w:u w:val="single"/>
        </w:rPr>
      </w:pPr>
    </w:p>
    <w:p w:rsidR="00000000" w:rsidRDefault="007D370A">
      <w:pPr>
        <w:rPr>
          <w:rFonts w:ascii="Comic Sans MS" w:hAnsi="Comic Sans MS"/>
          <w:u w:val="single"/>
        </w:rPr>
      </w:pPr>
    </w:p>
    <w:p w:rsidR="00000000" w:rsidRDefault="00A06723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6390005</wp:posOffset>
                </wp:positionH>
                <wp:positionV relativeFrom="paragraph">
                  <wp:posOffset>143510</wp:posOffset>
                </wp:positionV>
                <wp:extent cx="610235" cy="343535"/>
                <wp:effectExtent l="8255" t="12700" r="10160" b="571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D370A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03.15pt;margin-top:11.3pt;width:48.05pt;height:27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" strokeweight=".5pt">
                <v:textbox inset="7.45pt,3.85pt,7.45pt,3.85pt">
                  <w:txbxContent>
                    <w:p w:rsidR="00000000" w:rsidRDefault="007D370A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>/</w:t>
                      </w: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7D370A"/>
    <w:p w:rsidR="00000000" w:rsidRDefault="007D370A">
      <w:pPr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Mets </w:t>
      </w:r>
      <w:r>
        <w:t>une croix dans la bonne case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1701"/>
        <w:gridCol w:w="1701"/>
        <w:gridCol w:w="1701"/>
        <w:gridCol w:w="1701"/>
      </w:tblGrid>
      <w:tr w:rsidR="00000000" w:rsidTr="00A06723">
        <w:tc>
          <w:tcPr>
            <w:tcW w:w="427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7D370A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Phrase déclarative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Phrase exclamative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Phrase interrogative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7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Phrase</w:t>
            </w:r>
          </w:p>
          <w:p w:rsidR="00000000" w:rsidRDefault="007D37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injonctive</w:t>
            </w:r>
          </w:p>
        </w:tc>
      </w:tr>
      <w:tr w:rsidR="00000000" w:rsidTr="00A0672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Quel animal ex</w:t>
            </w:r>
            <w:r>
              <w:rPr>
                <w:rFonts w:ascii="Century Gothic" w:hAnsi="Century Gothic"/>
                <w:sz w:val="28"/>
              </w:rPr>
              <w:t>traordinaire 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</w:tr>
      <w:tr w:rsidR="00000000" w:rsidTr="00A0672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Dépêche-toi 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</w:tr>
      <w:tr w:rsidR="00000000" w:rsidTr="00A0672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Les lions vivent dans la savane.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  <w:b/>
                <w:bCs/>
                <w:sz w:val="20"/>
                <w:u w:val="single"/>
                <w:lang w:val="fr-FR"/>
              </w:rPr>
            </w:pPr>
          </w:p>
        </w:tc>
      </w:tr>
      <w:tr w:rsidR="00000000" w:rsidTr="00A0672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Quel magnifique tableau !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</w:tr>
      <w:tr w:rsidR="00000000" w:rsidTr="00A0672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Pourquoi est-il en colère 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</w:tr>
      <w:tr w:rsidR="00000000" w:rsidTr="00A0672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Ne mange pas trop de sucre 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</w:tr>
      <w:tr w:rsidR="00000000" w:rsidTr="00A0672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Quelle bonne idée 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</w:tr>
      <w:tr w:rsidR="00000000" w:rsidTr="00A0672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Quel est son nom 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</w:tr>
      <w:tr w:rsidR="00000000" w:rsidTr="00A0672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On déménagera en février.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</w:tr>
      <w:tr w:rsidR="00000000" w:rsidTr="00A0672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Couvre-toi avant de sortir.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370A" w:rsidP="00A06723">
            <w:pPr>
              <w:snapToGrid w:val="0"/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A06723" w:rsidRPr="00A06723" w:rsidRDefault="00A06723" w:rsidP="00A06723">
      <w:pPr>
        <w:ind w:left="720"/>
        <w:rPr>
          <w:rFonts w:ascii="Comic Sans MS" w:hAnsi="Comic Sans MS"/>
          <w:u w:val="single"/>
        </w:rPr>
      </w:pPr>
    </w:p>
    <w:p w:rsidR="00000000" w:rsidRDefault="007D370A" w:rsidP="00A06723">
      <w:pPr>
        <w:numPr>
          <w:ilvl w:val="0"/>
          <w:numId w:val="3"/>
        </w:numPr>
        <w:spacing w:line="276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Surligne </w:t>
      </w:r>
      <w:r w:rsidRPr="00A06723">
        <w:rPr>
          <w:rFonts w:ascii="Comic Sans MS" w:hAnsi="Comic Sans MS"/>
          <w:u w:val="single"/>
        </w:rPr>
        <w:t>les phrases interrogatives :</w:t>
      </w:r>
      <w:r w:rsidR="00A0672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6437630</wp:posOffset>
                </wp:positionH>
                <wp:positionV relativeFrom="paragraph">
                  <wp:posOffset>19050</wp:posOffset>
                </wp:positionV>
                <wp:extent cx="610235" cy="343535"/>
                <wp:effectExtent l="8255" t="9525" r="10160" b="889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D370A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506.9pt;margin-top:1.5pt;width:48.05pt;height:27.0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" strokeweight=".5pt">
                <v:textbox inset="7.45pt,3.85pt,7.45pt,3.85pt">
                  <w:txbxContent>
                    <w:p w:rsidR="00000000" w:rsidRDefault="007D370A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7D370A" w:rsidP="00A06723">
      <w:pPr>
        <w:pStyle w:val="NormalWeb"/>
        <w:spacing w:before="0" w:after="0" w:line="36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Combien de temps vas-tu rester ?                        Je vais arroser les plantes. </w:t>
      </w:r>
    </w:p>
    <w:p w:rsidR="00000000" w:rsidRDefault="007D370A" w:rsidP="00A06723">
      <w:pPr>
        <w:pStyle w:val="NormalWeb"/>
        <w:spacing w:before="0" w:after="0" w:line="36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Quand es-tu né ?                                                  Peux-tu m’aider à faire la vaiss</w:t>
      </w:r>
      <w:r>
        <w:rPr>
          <w:rFonts w:ascii="Arial" w:hAnsi="Arial" w:cs="Arial"/>
          <w:sz w:val="28"/>
          <w:szCs w:val="20"/>
        </w:rPr>
        <w:t>elle ?</w:t>
      </w:r>
    </w:p>
    <w:p w:rsidR="00A06723" w:rsidRPr="00A06723" w:rsidRDefault="00A06723" w:rsidP="00A06723">
      <w:pPr>
        <w:spacing w:line="276" w:lineRule="auto"/>
        <w:ind w:left="720"/>
        <w:rPr>
          <w:rFonts w:ascii="Comic Sans MS" w:hAnsi="Comic Sans MS"/>
          <w:u w:val="single"/>
        </w:rPr>
      </w:pPr>
    </w:p>
    <w:p w:rsidR="00000000" w:rsidRDefault="007D370A" w:rsidP="00A06723">
      <w:pPr>
        <w:numPr>
          <w:ilvl w:val="0"/>
          <w:numId w:val="3"/>
        </w:numPr>
        <w:spacing w:line="276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Entoure </w:t>
      </w:r>
      <w:r>
        <w:rPr>
          <w:rFonts w:ascii="Comic Sans MS" w:hAnsi="Comic Sans MS"/>
          <w:u w:val="single"/>
        </w:rPr>
        <w:t>les phrases exclamatives :</w:t>
      </w:r>
    </w:p>
    <w:p w:rsidR="00000000" w:rsidRDefault="00A06723" w:rsidP="00A06723">
      <w:pPr>
        <w:pStyle w:val="NormalWeb"/>
        <w:spacing w:before="0" w:after="0" w:line="360" w:lineRule="auto"/>
        <w:rPr>
          <w:rFonts w:ascii="Arial" w:hAnsi="Arial" w:cs="Arial"/>
          <w:sz w:val="28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40640</wp:posOffset>
                </wp:positionV>
                <wp:extent cx="610235" cy="343535"/>
                <wp:effectExtent l="8255" t="12065" r="10160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D370A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06.15pt;margin-top:3.2pt;width:48.05pt;height:27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" strokeweight=".5pt">
                <v:textbox inset="7.45pt,3.85pt,7.45pt,3.85pt">
                  <w:txbxContent>
                    <w:p w:rsidR="00000000" w:rsidRDefault="007D370A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7D370A">
        <w:rPr>
          <w:rFonts w:ascii="Arial" w:hAnsi="Arial" w:cs="Arial"/>
          <w:sz w:val="28"/>
          <w:szCs w:val="20"/>
        </w:rPr>
        <w:t>Q</w:t>
      </w:r>
      <w:r w:rsidR="007D370A">
        <w:rPr>
          <w:rFonts w:ascii="Arial" w:hAnsi="Arial" w:cs="Arial"/>
          <w:sz w:val="28"/>
          <w:szCs w:val="20"/>
        </w:rPr>
        <w:t xml:space="preserve">ue faites-vous ici ?                                             Ah ! J’ai une de ces faims ! </w:t>
      </w:r>
    </w:p>
    <w:p w:rsidR="00000000" w:rsidRDefault="007D370A" w:rsidP="00A06723">
      <w:pPr>
        <w:pStyle w:val="NormalWeb"/>
        <w:spacing w:before="0" w:after="0" w:line="36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Que cette chanson est belle !                              J’habite au 3ème étage.</w:t>
      </w:r>
    </w:p>
    <w:p w:rsidR="00A06723" w:rsidRPr="00A06723" w:rsidRDefault="00A06723" w:rsidP="00A06723">
      <w:pPr>
        <w:spacing w:line="276" w:lineRule="auto"/>
        <w:ind w:left="720"/>
        <w:rPr>
          <w:rFonts w:ascii="Comic Sans MS" w:hAnsi="Comic Sans MS" w:cs="Arial"/>
          <w:szCs w:val="20"/>
          <w:u w:val="single"/>
        </w:rPr>
      </w:pPr>
    </w:p>
    <w:p w:rsidR="00000000" w:rsidRDefault="007D370A" w:rsidP="00A06723">
      <w:pPr>
        <w:numPr>
          <w:ilvl w:val="0"/>
          <w:numId w:val="3"/>
        </w:numPr>
        <w:spacing w:line="276" w:lineRule="auto"/>
        <w:rPr>
          <w:rFonts w:ascii="Comic Sans MS" w:hAnsi="Comic Sans MS" w:cs="Arial"/>
          <w:szCs w:val="20"/>
          <w:u w:val="single"/>
        </w:rPr>
      </w:pPr>
      <w:r>
        <w:rPr>
          <w:rFonts w:ascii="Comic Sans MS" w:hAnsi="Comic Sans MS" w:cs="Arial"/>
          <w:b/>
          <w:bCs/>
          <w:szCs w:val="20"/>
          <w:u w:val="single"/>
        </w:rPr>
        <w:lastRenderedPageBreak/>
        <w:t>Entoure</w:t>
      </w:r>
      <w:r>
        <w:rPr>
          <w:rFonts w:ascii="Comic Sans MS" w:hAnsi="Comic Sans MS" w:cs="Arial"/>
          <w:szCs w:val="20"/>
          <w:u w:val="single"/>
        </w:rPr>
        <w:t xml:space="preserve"> les phrases déclaratives :</w:t>
      </w:r>
    </w:p>
    <w:p w:rsidR="00000000" w:rsidRDefault="007D370A" w:rsidP="00A06723">
      <w:pPr>
        <w:pStyle w:val="NormalWeb"/>
        <w:spacing w:before="0" w:after="0" w:line="36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Calme-toi !                                                           La Terre se compose de 6 continents. </w:t>
      </w:r>
    </w:p>
    <w:p w:rsidR="00000000" w:rsidRDefault="00A06723" w:rsidP="00A06723">
      <w:pPr>
        <w:pStyle w:val="NormalWeb"/>
        <w:spacing w:before="0" w:after="0" w:line="360" w:lineRule="auto"/>
        <w:rPr>
          <w:rFonts w:ascii="Arial" w:hAnsi="Arial" w:cs="Arial"/>
          <w:sz w:val="28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6418580</wp:posOffset>
                </wp:positionH>
                <wp:positionV relativeFrom="paragraph">
                  <wp:posOffset>13335</wp:posOffset>
                </wp:positionV>
                <wp:extent cx="610235" cy="343535"/>
                <wp:effectExtent l="8255" t="13335" r="10160" b="50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D370A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505.4pt;margin-top:1.05pt;width:48.05pt;height:27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" strokeweight=".5pt">
                <v:textbox inset="7.45pt,3.85pt,7.45pt,3.85pt">
                  <w:txbxContent>
                    <w:p w:rsidR="00000000" w:rsidRDefault="007D370A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7D370A">
        <w:rPr>
          <w:rFonts w:ascii="Arial" w:hAnsi="Arial" w:cs="Arial"/>
          <w:sz w:val="28"/>
          <w:szCs w:val="20"/>
        </w:rPr>
        <w:t>L</w:t>
      </w:r>
      <w:r w:rsidR="007D370A">
        <w:rPr>
          <w:rFonts w:ascii="Arial" w:hAnsi="Arial" w:cs="Arial"/>
          <w:sz w:val="28"/>
          <w:szCs w:val="20"/>
        </w:rPr>
        <w:t>’endurance est un bon sport.                            Quelle chance vous avez !</w:t>
      </w:r>
    </w:p>
    <w:p w:rsidR="00A06723" w:rsidRPr="00A06723" w:rsidRDefault="00A06723" w:rsidP="00A06723">
      <w:pPr>
        <w:spacing w:line="276" w:lineRule="auto"/>
        <w:ind w:left="720"/>
        <w:rPr>
          <w:rFonts w:ascii="Comic Sans MS" w:hAnsi="Comic Sans MS" w:cs="Arial"/>
          <w:szCs w:val="20"/>
          <w:u w:val="single"/>
        </w:rPr>
      </w:pPr>
    </w:p>
    <w:p w:rsidR="00000000" w:rsidRDefault="007D370A" w:rsidP="00A06723">
      <w:pPr>
        <w:numPr>
          <w:ilvl w:val="0"/>
          <w:numId w:val="3"/>
        </w:numPr>
        <w:spacing w:line="276" w:lineRule="auto"/>
        <w:rPr>
          <w:rFonts w:ascii="Comic Sans MS" w:hAnsi="Comic Sans MS" w:cs="Arial"/>
          <w:szCs w:val="20"/>
          <w:u w:val="single"/>
        </w:rPr>
      </w:pPr>
      <w:r>
        <w:rPr>
          <w:rFonts w:ascii="Comic Sans MS" w:hAnsi="Comic Sans MS" w:cs="Arial"/>
          <w:b/>
          <w:bCs/>
          <w:szCs w:val="20"/>
          <w:u w:val="single"/>
        </w:rPr>
        <w:t>Entoure</w:t>
      </w:r>
      <w:r>
        <w:rPr>
          <w:rFonts w:ascii="Comic Sans MS" w:hAnsi="Comic Sans MS" w:cs="Arial"/>
          <w:szCs w:val="20"/>
          <w:u w:val="single"/>
        </w:rPr>
        <w:t xml:space="preserve"> les phrases injonctives:</w:t>
      </w:r>
    </w:p>
    <w:p w:rsidR="00000000" w:rsidRDefault="007D370A" w:rsidP="00A06723">
      <w:pPr>
        <w:spacing w:line="36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Tiens-toi droit !             </w:t>
      </w:r>
      <w:r>
        <w:rPr>
          <w:rFonts w:ascii="Arial" w:hAnsi="Arial" w:cs="Arial"/>
          <w:sz w:val="28"/>
          <w:szCs w:val="20"/>
        </w:rPr>
        <w:t xml:space="preserve">                                       Il faut toujours dire la vérité.</w:t>
      </w:r>
    </w:p>
    <w:p w:rsidR="00000000" w:rsidRDefault="007D370A" w:rsidP="00A06723">
      <w:pPr>
        <w:spacing w:line="36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J'adore cette chanson !                                       Tu n'es pas toujours très poli.</w:t>
      </w:r>
    </w:p>
    <w:p w:rsidR="00A06723" w:rsidRPr="00A06723" w:rsidRDefault="00A06723" w:rsidP="00A06723">
      <w:pPr>
        <w:spacing w:line="276" w:lineRule="auto"/>
        <w:ind w:left="720"/>
        <w:rPr>
          <w:rFonts w:ascii="Comic Sans MS" w:hAnsi="Comic Sans MS"/>
          <w:u w:val="single"/>
        </w:rPr>
      </w:pPr>
    </w:p>
    <w:p w:rsidR="00000000" w:rsidRDefault="007D370A" w:rsidP="00A06723">
      <w:pPr>
        <w:numPr>
          <w:ilvl w:val="0"/>
          <w:numId w:val="3"/>
        </w:numPr>
        <w:spacing w:line="276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bCs/>
          <w:u w:val="single"/>
        </w:rPr>
        <w:t>Complète</w:t>
      </w:r>
      <w:r>
        <w:rPr>
          <w:rFonts w:ascii="Comic Sans MS" w:hAnsi="Comic Sans MS"/>
          <w:u w:val="single"/>
        </w:rPr>
        <w:t xml:space="preserve"> chaque phrase avec le bon point : </w:t>
      </w:r>
      <w:r>
        <w:rPr>
          <w:rFonts w:ascii="Wingdings 2" w:hAnsi="Wingdings 2"/>
          <w:b/>
          <w:bCs/>
          <w:u w:val="single"/>
        </w:rPr>
        <w:t></w:t>
      </w:r>
      <w:r>
        <w:rPr>
          <w:rFonts w:ascii="Comic Sans MS" w:hAnsi="Comic Sans MS"/>
          <w:b/>
          <w:bCs/>
          <w:sz w:val="36"/>
          <w:u w:val="single"/>
        </w:rPr>
        <w:t xml:space="preserve">   !   ?</w:t>
      </w:r>
      <w:r>
        <w:rPr>
          <w:rFonts w:ascii="Comic Sans MS" w:hAnsi="Comic Sans MS"/>
          <w:u w:val="single"/>
        </w:rPr>
        <w:t xml:space="preserve"> </w:t>
      </w:r>
    </w:p>
    <w:p w:rsidR="00000000" w:rsidRDefault="00A06723" w:rsidP="00A06723">
      <w:pPr>
        <w:pStyle w:val="NormalWeb"/>
        <w:spacing w:before="0" w:after="0" w:line="276" w:lineRule="auto"/>
        <w:rPr>
          <w:rFonts w:ascii="Cursive standard" w:hAnsi="Cursive standard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6409055</wp:posOffset>
                </wp:positionH>
                <wp:positionV relativeFrom="paragraph">
                  <wp:posOffset>73660</wp:posOffset>
                </wp:positionV>
                <wp:extent cx="610235" cy="343535"/>
                <wp:effectExtent l="8255" t="6985" r="10160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D370A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04.65pt;margin-top:5.8pt;width:48.05pt;height:2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" strokeweight=".5pt">
                <v:textbox inset="7.45pt,3.85pt,7.45pt,3.85pt">
                  <w:txbxContent>
                    <w:p w:rsidR="00000000" w:rsidRDefault="007D370A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7D370A">
        <w:rPr>
          <w:rFonts w:ascii="Cursive standard" w:hAnsi="Cursive standard" w:cs="Arial"/>
          <w:sz w:val="28"/>
          <w:szCs w:val="28"/>
        </w:rPr>
        <w:t>Q</w:t>
      </w:r>
      <w:r w:rsidR="007D370A">
        <w:rPr>
          <w:rFonts w:ascii="Cursive standard" w:hAnsi="Cursive standard" w:cs="Arial"/>
          <w:sz w:val="28"/>
          <w:szCs w:val="28"/>
        </w:rPr>
        <w:t>uelle horreur _     Elle joue deho</w:t>
      </w:r>
      <w:r w:rsidR="007D370A">
        <w:rPr>
          <w:rFonts w:ascii="Cursive standard" w:hAnsi="Cursive standard" w:cs="Arial"/>
          <w:sz w:val="28"/>
          <w:szCs w:val="28"/>
        </w:rPr>
        <w:t>rs _     Comme tu es beau _</w:t>
      </w:r>
    </w:p>
    <w:p w:rsidR="00A06723" w:rsidRDefault="007D370A" w:rsidP="00A06723">
      <w:pPr>
        <w:pStyle w:val="Titre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Mon chat veut des croquettes _      </w:t>
      </w:r>
      <w:r>
        <w:rPr>
          <w:rFonts w:ascii="Arial" w:hAnsi="Arial"/>
          <w:sz w:val="28"/>
          <w:szCs w:val="28"/>
        </w:rPr>
        <w:t>Où vas-tu _         Veux-tu un bonbon _</w:t>
      </w:r>
      <w:r>
        <w:rPr>
          <w:sz w:val="28"/>
          <w:szCs w:val="28"/>
        </w:rPr>
        <w:t xml:space="preserve">  </w:t>
      </w:r>
    </w:p>
    <w:p w:rsidR="00000000" w:rsidRDefault="007D370A" w:rsidP="00A06723">
      <w:pPr>
        <w:pStyle w:val="Titre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00000" w:rsidRDefault="007D370A" w:rsidP="00A06723">
      <w:pPr>
        <w:numPr>
          <w:ilvl w:val="0"/>
          <w:numId w:val="3"/>
        </w:numPr>
        <w:spacing w:line="276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Transfrome les phrases suivantes comme indiqué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9"/>
        <w:gridCol w:w="5580"/>
      </w:tblGrid>
      <w:tr w:rsidR="00000000">
        <w:tc>
          <w:tcPr>
            <w:tcW w:w="5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370A" w:rsidP="00A06723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Forme affirmative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D370A" w:rsidP="00A06723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Forme négative</w:t>
            </w:r>
          </w:p>
        </w:tc>
      </w:tr>
      <w:tr w:rsidR="00000000">
        <w:tc>
          <w:tcPr>
            <w:tcW w:w="5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06723" w:rsidRDefault="007D370A" w:rsidP="00A06723">
            <w:pPr>
              <w:pStyle w:val="Contenudetableau"/>
              <w:spacing w:line="360" w:lineRule="auto"/>
              <w:jc w:val="center"/>
              <w:rPr>
                <w:rFonts w:ascii="Arial" w:hAnsi="Arial" w:cs="Arial"/>
              </w:rPr>
            </w:pPr>
            <w:r w:rsidRPr="00A06723">
              <w:rPr>
                <w:rFonts w:ascii="Arial" w:hAnsi="Arial" w:cs="Arial"/>
              </w:rPr>
              <w:t>Ma petite sœur aime manger à la cantine.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A06723" w:rsidRDefault="007D370A" w:rsidP="00A06723">
            <w:pPr>
              <w:pStyle w:val="Contenudetableau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5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06723" w:rsidRDefault="007D370A" w:rsidP="00A06723">
            <w:pPr>
              <w:pStyle w:val="Contenudetableau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A06723" w:rsidRDefault="007D370A" w:rsidP="00A06723">
            <w:pPr>
              <w:pStyle w:val="Contenudetableau"/>
              <w:spacing w:line="360" w:lineRule="auto"/>
              <w:jc w:val="center"/>
              <w:rPr>
                <w:rFonts w:ascii="Arial" w:hAnsi="Arial" w:cs="Arial"/>
              </w:rPr>
            </w:pPr>
            <w:r w:rsidRPr="00A06723">
              <w:rPr>
                <w:rFonts w:ascii="Arial" w:hAnsi="Arial" w:cs="Arial"/>
              </w:rPr>
              <w:t xml:space="preserve">Je ne réussis jamais </w:t>
            </w:r>
            <w:r w:rsidRPr="00A06723">
              <w:rPr>
                <w:rFonts w:ascii="Arial" w:hAnsi="Arial" w:cs="Arial"/>
              </w:rPr>
              <w:t>mes contrôles.</w:t>
            </w:r>
          </w:p>
        </w:tc>
      </w:tr>
      <w:tr w:rsidR="00000000">
        <w:tc>
          <w:tcPr>
            <w:tcW w:w="5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A06723" w:rsidRDefault="007D370A" w:rsidP="00A06723">
            <w:pPr>
              <w:pStyle w:val="Contenudetableau"/>
              <w:spacing w:line="360" w:lineRule="auto"/>
              <w:jc w:val="center"/>
              <w:rPr>
                <w:rFonts w:ascii="Arial" w:hAnsi="Arial" w:cs="Arial"/>
              </w:rPr>
            </w:pPr>
            <w:r w:rsidRPr="00A06723">
              <w:rPr>
                <w:rFonts w:ascii="Arial" w:hAnsi="Arial" w:cs="Arial"/>
              </w:rPr>
              <w:t>Je sais où elle habite.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A06723" w:rsidRDefault="007D370A" w:rsidP="00A06723">
            <w:pPr>
              <w:pStyle w:val="Contenudetableau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D370A" w:rsidRDefault="00A06723" w:rsidP="00A06723">
      <w:pPr>
        <w:pStyle w:val="NormalWeb"/>
        <w:spacing w:before="0" w:after="0" w:line="276" w:lineRule="auto"/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6456680</wp:posOffset>
                </wp:positionH>
                <wp:positionV relativeFrom="paragraph">
                  <wp:posOffset>114300</wp:posOffset>
                </wp:positionV>
                <wp:extent cx="610235" cy="343535"/>
                <wp:effectExtent l="11430" t="10795" r="698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D370A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08.4pt;margin-top:9pt;width:48.05pt;height:27.0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" strokeweight=".5pt">
                <v:textbox inset="7.45pt,3.85pt,7.45pt,3.85pt">
                  <w:txbxContent>
                    <w:p w:rsidR="00000000" w:rsidRDefault="007D370A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370A">
      <w:pgSz w:w="11906" w:h="16838"/>
      <w:pgMar w:top="360" w:right="387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23"/>
    <w:rsid w:val="007D370A"/>
    <w:rsid w:val="00A0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ursive standard" w:hAnsi="Cursive standard"/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sz w:val="28"/>
      <w:szCs w:val="28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ursive standard" w:hAnsi="Cursive standard"/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sz w:val="28"/>
      <w:szCs w:val="28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: …………………………………………………………………… Date :……………………………………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: …………………………………………………………………… Date :……………………………………</dc:title>
  <dc:creator>alice</dc:creator>
  <cp:lastModifiedBy>Alice</cp:lastModifiedBy>
  <cp:revision>2</cp:revision>
  <cp:lastPrinted>1601-01-01T00:00:00Z</cp:lastPrinted>
  <dcterms:created xsi:type="dcterms:W3CDTF">2014-08-03T22:45:00Z</dcterms:created>
  <dcterms:modified xsi:type="dcterms:W3CDTF">2014-08-03T22:45:00Z</dcterms:modified>
</cp:coreProperties>
</file>